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E536F2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36F2" w:rsidRPr="00A66C0A" w:rsidRDefault="00E536F2" w:rsidP="00E536F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в 20</w:t>
      </w:r>
      <w:r w:rsidR="00B74A7E">
        <w:rPr>
          <w:rFonts w:ascii="Times New Roman" w:hAnsi="Times New Roman" w:cs="Times New Roman"/>
          <w:b/>
          <w:sz w:val="28"/>
          <w:szCs w:val="28"/>
        </w:rPr>
        <w:t>20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</w:p>
    <w:p w:rsidR="00E536F2" w:rsidRPr="00A66C0A" w:rsidRDefault="00E536F2" w:rsidP="00E536F2">
      <w:pPr>
        <w:pStyle w:val="a6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 на 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4A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Отчетный год: 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Дата составления: 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Февраль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Муниципальная программа «Развитие средств массовой информации в муниципальном образовании «Город Майкоп» на 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годы» является инструментом реализации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 Республики Адыгея.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Муниципальная программа включает в себя две подпрограммы: 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1. «Поддержка и развитие печатного средства массовой информации муниципального образования «Город Майкоп» (201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8-202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гг.)»;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2. «Говорит и показывает Майкоп» (20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следующих основных результатов: 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всестороннее информирование граждан, проживающих в муниципальном образовании «Город Майкоп», о процессах, происходящих в политической, социально-экономической жизни в муниципальном образовании «Город Майкоп»;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формирование у жителей муниципального образования активной жизненной позиции;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оказание информационных услуг в сфере печати и телевидения (собственное производство);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создание условий для стабильной работы муниципальных СМИ</w:t>
      </w:r>
    </w:p>
    <w:p w:rsidR="00F006F8" w:rsidRDefault="00F006F8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14250" w:rsidRDefault="00E536F2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Style w:val="a3"/>
          <w:rFonts w:ascii="Times New Roman" w:eastAsia="Times New Roman" w:hAnsi="Times New Roman" w:cs="Times New Roman"/>
        </w:rPr>
        <w:sectPr w:rsidR="00814250" w:rsidSect="00235C7F">
          <w:headerReference w:type="default" r:id="rId8"/>
          <w:pgSz w:w="11906" w:h="16838"/>
          <w:pgMar w:top="1440" w:right="849" w:bottom="1100" w:left="1440" w:header="720" w:footer="720" w:gutter="0"/>
          <w:cols w:space="720"/>
        </w:sect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Из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трех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целевых показателей муниципальной программы, достижение которых запланировано в 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году, достигнуты все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Pr="004A5024" w:rsidRDefault="0029759F" w:rsidP="00AF0F2C">
      <w:pPr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D0C35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Обоснование отклонений значений показателя (индик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атора) на конец </w:t>
            </w:r>
            <w:r w:rsidR="00010461"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DD0C35"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 года 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  <w:r w:rsidR="00B74A7E"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B74A7E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</w:t>
            </w:r>
            <w:r w:rsidR="00B74A7E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FE7113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2018-202</w:t>
            </w:r>
            <w:r w:rsidR="00B74A7E">
              <w:rPr>
                <w:rFonts w:ascii="Times New Roman" w:eastAsia="Times New Roman" w:hAnsi="Times New Roman" w:cs="Times New Roman"/>
              </w:rPr>
              <w:t>2</w:t>
            </w:r>
            <w:r w:rsidRPr="001712E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  <w:p w:rsidR="0029759F" w:rsidRDefault="0029759F" w:rsidP="00FE7113">
            <w:pPr>
              <w:pStyle w:val="11"/>
              <w:spacing w:before="0" w:after="0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>Уровень удовлетворенности населения качеством информации, получаемой в средствах массовой информации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2736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73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74A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E06AD4" w:rsidRDefault="00AA717A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06AD4">
              <w:rPr>
                <w:rFonts w:ascii="Times New Roman" w:eastAsia="Times New Roman" w:hAnsi="Times New Roman" w:cs="Times New Roman"/>
              </w:rPr>
              <w:t>7</w:t>
            </w:r>
            <w:r w:rsidR="00B74A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10</w:t>
            </w:r>
            <w:r w:rsidR="00273625">
              <w:rPr>
                <w:rFonts w:ascii="Times New Roman" w:hAnsi="Times New Roman" w:cs="Times New Roman"/>
              </w:rPr>
              <w:t>1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9F" w:rsidTr="00FE7113"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FE7113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2. Подпрограмма</w:t>
            </w:r>
          </w:p>
          <w:p w:rsidR="0029759F" w:rsidRPr="00AA717A" w:rsidRDefault="0029759F" w:rsidP="00B74A7E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"Поддержка и развитие печатного средства массовой информации муниципального образования "Город Майкоп" (2018-202</w:t>
            </w:r>
            <w:r w:rsidR="00B74A7E">
              <w:rPr>
                <w:rFonts w:ascii="Times New Roman" w:eastAsia="Times New Roman" w:hAnsi="Times New Roman" w:cs="Times New Roman"/>
              </w:rPr>
              <w:t>2</w:t>
            </w:r>
            <w:r w:rsidRPr="00AA717A">
              <w:rPr>
                <w:rFonts w:ascii="Times New Roman" w:eastAsia="Times New Roman" w:hAnsi="Times New Roman" w:cs="Times New Roman"/>
              </w:rPr>
              <w:t xml:space="preserve"> 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публикуемой в газете «Майкопские новости»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73625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B74A7E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74A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1</w:t>
            </w:r>
            <w:r w:rsidR="00E06AD4">
              <w:rPr>
                <w:rFonts w:ascii="Times New Roman" w:eastAsia="Times New Roman" w:hAnsi="Times New Roman" w:cs="Times New Roman"/>
              </w:rPr>
              <w:t>04</w:t>
            </w:r>
            <w:r w:rsidRPr="00AA717A">
              <w:rPr>
                <w:rFonts w:ascii="Times New Roman" w:eastAsia="Times New Roman" w:hAnsi="Times New Roman" w:cs="Times New Roman"/>
              </w:rPr>
              <w:t>,</w:t>
            </w:r>
            <w:r w:rsidR="00273625">
              <w:rPr>
                <w:rFonts w:ascii="Times New Roman" w:eastAsia="Times New Roman" w:hAnsi="Times New Roman" w:cs="Times New Roman"/>
              </w:rPr>
              <w:t>2</w:t>
            </w:r>
            <w:r w:rsidRPr="00AA717A">
              <w:rPr>
                <w:rFonts w:ascii="Times New Roman" w:eastAsia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опубликованной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газете «Майкопские новости»</w:t>
            </w:r>
          </w:p>
        </w:tc>
      </w:tr>
      <w:tr w:rsidR="0029759F" w:rsidTr="00FE7113">
        <w:trPr>
          <w:trHeight w:val="424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B74A7E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 Подпрограмма муниципальной программы "Говорит и показывает Майкоп" (2018-202</w:t>
            </w:r>
            <w:r w:rsidR="00B74A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</w:t>
            </w: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вышедшей в эфир Майкопского телевидения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2736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736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B74A7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74A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E06AD4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</w:t>
            </w:r>
            <w:r w:rsidR="00E06AD4">
              <w:rPr>
                <w:rFonts w:ascii="Times New Roman" w:hAnsi="Times New Roman" w:cs="Times New Roman"/>
              </w:rPr>
              <w:t>04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F0F2C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вышедшей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эфире Майкопского телевидения</w:t>
            </w:r>
          </w:p>
        </w:tc>
      </w:tr>
    </w:tbl>
    <w:p w:rsidR="00E341F2" w:rsidRDefault="00E536F2" w:rsidP="0029759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9A492D" w:rsidRDefault="009A492D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Pr="002A0BC5" w:rsidRDefault="0029759F" w:rsidP="0029759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выполнения целевых показателей </w:t>
      </w:r>
      <w:r w:rsidR="00AF0F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и </w:t>
      </w: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"Поддержка и развитие печатного средства массовой информации муниципального образования "Город Майкоп" (2018-</w:t>
      </w:r>
      <w:proofErr w:type="gram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7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гг.</w:t>
      </w:r>
      <w:proofErr w:type="gram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г.=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 - уровень удовлетворенности населения качеством информации, публикуемой в газете «Майкопские новости»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качество получаемой информации в газете «Майкопские новости».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"Говорит и показывает Майкоп" (2018-202</w:t>
      </w:r>
      <w:r w:rsidR="00DD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т.=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 - уровень удовлетворенности населения качеством информации, вышедшей в эфир Майкопского телевидения.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работу городского телевидения.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9759F" w:rsidRPr="002A0BC5" w:rsidRDefault="0029759F" w:rsidP="002975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Расчет выполнения целевых показателей муниципальной программы:</w:t>
      </w:r>
    </w:p>
    <w:p w:rsidR="0029759F" w:rsidRDefault="0029759F" w:rsidP="00297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37503A" w:rsidRDefault="0029759F" w:rsidP="0029759F">
      <w:pPr>
        <w:shd w:val="clear" w:color="auto" w:fill="FFFFFF"/>
        <w:tabs>
          <w:tab w:val="left" w:pos="9071"/>
        </w:tabs>
        <w:spacing w:line="301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целевых показателей, предусмотренных муниципальной программой, определяется в результате соцопросов, проводимых среди жителей муниципального образования «Город Майкоп». 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о процентном соотношении жителей муниципального образования, удовлетворенных качеством получаемой информации из муниципальных СМИ, рассчитывается путем проведения анкетирования по следующей формуле: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Х100%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Ууд</w:t>
      </w:r>
      <w:proofErr w:type="spellEnd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.  - уровень удовлетворенности населения качеством информации, получаемой в средствах массовой информации.</w:t>
      </w:r>
    </w:p>
    <w:p w:rsidR="0029759F" w:rsidRPr="0037503A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 – численность жителей, положительно оценивающих работу муниципальных СМИ.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/100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</w:p>
    <w:p w:rsidR="0029759F" w:rsidRDefault="00AF0F2C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F0F2C" w:rsidRDefault="0029759F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/100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AF0F2C" w:rsidRPr="00AA717A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AF0F2C" w:rsidRPr="00AA717A" w:rsidSect="009A492D">
          <w:pgSz w:w="16838" w:h="11906" w:orient="landscape"/>
          <w:pgMar w:top="849" w:right="1100" w:bottom="1440" w:left="1440" w:header="720" w:footer="720" w:gutter="0"/>
          <w:cols w:space="720"/>
          <w:docGrid w:linePitch="326"/>
        </w:sect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76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%</w:t>
      </w: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830"/>
        <w:gridCol w:w="1843"/>
        <w:gridCol w:w="1132"/>
        <w:gridCol w:w="994"/>
        <w:gridCol w:w="1843"/>
      </w:tblGrid>
      <w:tr w:rsidR="00E341F2" w:rsidRPr="00A52447" w:rsidTr="00DB48FA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B44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</w:t>
            </w:r>
            <w:r w:rsidR="005B443A">
              <w:rPr>
                <w:rFonts w:ascii="Times New Roman" w:hAnsi="Times New Roman" w:cs="Times New Roman"/>
              </w:rPr>
              <w:t>20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262364">
        <w:trPr>
          <w:trHeight w:val="1224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  <w:p w:rsidR="00262364" w:rsidRPr="00262364" w:rsidRDefault="00262364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  <w:r w:rsidRPr="00AA717A">
              <w:rPr>
                <w:rFonts w:ascii="Times New Roman" w:eastAsia="Times New Roman" w:hAnsi="Times New Roman" w:cs="Times New Roman"/>
                <w:sz w:val="18"/>
              </w:rPr>
              <w:t>допустим</w:t>
            </w:r>
            <w:r>
              <w:rPr>
                <w:rFonts w:ascii="Times New Roman" w:eastAsia="Times New Roman" w:hAnsi="Times New Roman" w:cs="Times New Roman"/>
                <w:sz w:val="18"/>
              </w:rPr>
              <w:t>ые отклонения**</w:t>
            </w:r>
          </w:p>
        </w:tc>
      </w:tr>
      <w:tr w:rsidR="00E341F2" w:rsidRPr="00A52447" w:rsidTr="002623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DB48FA">
        <w:trPr>
          <w:trHeight w:val="1227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5B443A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муниципальном образовании "Город Майкоп" на 2018 - 202</w:t>
            </w:r>
            <w:r w:rsidR="005B443A">
              <w:rPr>
                <w:rFonts w:ascii="Times New Roman" w:hAnsi="Times New Roman"/>
              </w:rPr>
              <w:t>2</w:t>
            </w:r>
            <w:r w:rsidRPr="00171666">
              <w:rPr>
                <w:rFonts w:ascii="Times New Roman" w:hAnsi="Times New Roman"/>
              </w:rPr>
              <w:t xml:space="preserve"> годы"</w:t>
            </w:r>
          </w:p>
        </w:tc>
      </w:tr>
      <w:tr w:rsidR="00E341F2" w:rsidRPr="00A52447" w:rsidTr="00DB48FA">
        <w:trPr>
          <w:trHeight w:val="1259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7C321A" w:rsidRDefault="00E341F2" w:rsidP="005B443A">
            <w:pPr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образования "Город Майкоп" (2018-202</w:t>
            </w:r>
            <w:r w:rsidR="005B443A">
              <w:rPr>
                <w:rFonts w:ascii="Times New Roman" w:eastAsia="Times New Roman" w:hAnsi="Times New Roman" w:cs="Times New Roman"/>
              </w:rPr>
              <w:t xml:space="preserve">2 </w:t>
            </w:r>
            <w:r w:rsidRPr="007C321A">
              <w:rPr>
                <w:rFonts w:ascii="Times New Roman" w:eastAsia="Times New Roman" w:hAnsi="Times New Roman" w:cs="Times New Roman"/>
              </w:rPr>
              <w:t>гг.)"</w:t>
            </w:r>
          </w:p>
        </w:tc>
      </w:tr>
      <w:tr w:rsidR="00E341F2" w:rsidRPr="00A52447" w:rsidTr="00262364">
        <w:trPr>
          <w:trHeight w:val="138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02BA0">
              <w:rPr>
                <w:rFonts w:ascii="Times New Roman" w:eastAsia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E341F2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номеров газеты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4B17D4" w:rsidRDefault="00D81AF0" w:rsidP="005A5C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4B17D4" w:rsidRDefault="00D81AF0" w:rsidP="005A5C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4B17D4" w:rsidRDefault="005B443A" w:rsidP="003071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  <w:r w:rsidR="00273625">
              <w:rPr>
                <w:rFonts w:ascii="Times New Roman" w:hAnsi="Times New Roman" w:cs="Times New Roman"/>
                <w:b/>
              </w:rPr>
              <w:t>,6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06D98" w:rsidRPr="00A52447" w:rsidTr="00DB48FA">
        <w:trPr>
          <w:trHeight w:val="14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F0F2C" w:rsidRDefault="00AF0F2C" w:rsidP="002923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Перевыполнение планового показателя по количеству выпущенных номеров произошло в связи с большим количеством нормативн</w:t>
            </w:r>
            <w:r w:rsidR="0029230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правовых документов, предоставленных администрацией для обязательной публикации.</w:t>
            </w:r>
          </w:p>
        </w:tc>
      </w:tr>
      <w:tr w:rsidR="00306D98" w:rsidRPr="00A52447" w:rsidTr="00AF0F2C">
        <w:trPr>
          <w:trHeight w:val="18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C1C7B" w:rsidRDefault="00BC1C7B" w:rsidP="002923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7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2020 году официального сайта </w:t>
            </w:r>
            <w:proofErr w:type="spellStart"/>
            <w:r w:rsidRPr="00BC1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maykop</w:t>
            </w:r>
            <w:proofErr w:type="spellEnd"/>
            <w:r w:rsidRPr="00BC1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BC1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C1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C1C7B">
              <w:rPr>
                <w:rFonts w:ascii="Times New Roman" w:hAnsi="Times New Roman" w:cs="Times New Roman"/>
                <w:sz w:val="20"/>
                <w:szCs w:val="20"/>
              </w:rPr>
              <w:t>, регистрация его в качестве сетевого СМИ – для публикации объемных нормативн</w:t>
            </w:r>
            <w:r w:rsidR="0029230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BC1C7B">
              <w:rPr>
                <w:rFonts w:ascii="Times New Roman" w:hAnsi="Times New Roman" w:cs="Times New Roman"/>
                <w:sz w:val="20"/>
                <w:szCs w:val="20"/>
              </w:rPr>
              <w:t>правовых актов Администрации муниципального образования «Город Майкоп» (официальное опубликование)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AF0F2C" w:rsidP="002736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6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2736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625">
              <w:rPr>
                <w:rFonts w:ascii="Times New Roman" w:hAnsi="Times New Roman" w:cs="Times New Roman"/>
              </w:rPr>
              <w:t>2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00</w:t>
            </w:r>
          </w:p>
        </w:tc>
      </w:tr>
      <w:tr w:rsidR="00306D98" w:rsidRPr="00A52447" w:rsidTr="00DB48FA">
        <w:trPr>
          <w:trHeight w:val="151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7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60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6D98" w:rsidRPr="00A52447" w:rsidRDefault="00306D98" w:rsidP="005B44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Подпрограмма "Говорит и показывает Майкоп" (20</w:t>
            </w:r>
            <w:r>
              <w:rPr>
                <w:rFonts w:ascii="Times New Roman" w:hAnsi="Times New Roman" w:cs="Times New Roman"/>
              </w:rPr>
              <w:t>18</w:t>
            </w:r>
            <w:r w:rsidRPr="00B02B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="005B4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A0">
              <w:rPr>
                <w:rFonts w:ascii="Times New Roman" w:hAnsi="Times New Roman" w:cs="Times New Roman"/>
              </w:rPr>
              <w:t>гг.)"</w:t>
            </w:r>
          </w:p>
        </w:tc>
      </w:tr>
      <w:tr w:rsidR="00306D98" w:rsidRPr="00A52447" w:rsidTr="00262364">
        <w:trPr>
          <w:trHeight w:val="212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5736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со СМИ</w:t>
            </w:r>
          </w:p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20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21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  <w:r w:rsidRPr="007C321A">
              <w:rPr>
                <w:rFonts w:ascii="Times New Roman" w:hAnsi="Times New Roman" w:cs="Times New Roman"/>
              </w:rPr>
              <w:t>времени выхода в эфир</w:t>
            </w:r>
            <w:r>
              <w:rPr>
                <w:rFonts w:ascii="Times New Roman" w:hAnsi="Times New Roman" w:cs="Times New Roman"/>
              </w:rPr>
              <w:t xml:space="preserve"> Майкопского городского телевидения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BC1C7B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BC1C7B" w:rsidP="003071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7141" w:rsidP="00A403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03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4031B">
              <w:rPr>
                <w:rFonts w:ascii="Times New Roman" w:hAnsi="Times New Roman" w:cs="Times New Roman"/>
              </w:rPr>
              <w:t>7</w:t>
            </w:r>
          </w:p>
        </w:tc>
      </w:tr>
      <w:tr w:rsidR="00306D98" w:rsidRPr="00A52447" w:rsidTr="00AF0F2C">
        <w:trPr>
          <w:trHeight w:val="130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AF0F2C" w:rsidP="00A403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D98">
              <w:rPr>
                <w:rFonts w:ascii="Times New Roman" w:hAnsi="Times New Roman" w:cs="Times New Roman"/>
              </w:rPr>
              <w:t>еревыполнение планового показателя по времени выхода в эфир произошло из-за увеличения количества тематических передач</w:t>
            </w:r>
            <w:r w:rsidR="00A4031B">
              <w:rPr>
                <w:rFonts w:ascii="Times New Roman" w:hAnsi="Times New Roman" w:cs="Times New Roman"/>
              </w:rPr>
              <w:t>, посвященных значимым датам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5B44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43A">
              <w:rPr>
                <w:rFonts w:ascii="Times New Roman" w:hAnsi="Times New Roman" w:cs="Times New Roman"/>
              </w:rPr>
              <w:t>2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5B44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41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41F2" w:rsidRDefault="00E341F2" w:rsidP="00E341F2"/>
    <w:p w:rsidR="00262364" w:rsidRPr="00262364" w:rsidRDefault="00262364" w:rsidP="00262364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</w:rPr>
      </w:pPr>
      <w:r w:rsidRPr="00262364">
        <w:rPr>
          <w:rFonts w:ascii="Times New Roman" w:eastAsia="Times New Roman" w:hAnsi="Times New Roman" w:cs="Times New Roman"/>
        </w:rPr>
        <w:t xml:space="preserve">** Допустимые отклонения +/-12% для п. 1.1.1.1 </w:t>
      </w:r>
      <w:r>
        <w:rPr>
          <w:rFonts w:ascii="Times New Roman" w:eastAsia="Times New Roman" w:hAnsi="Times New Roman" w:cs="Times New Roman"/>
        </w:rPr>
        <w:t xml:space="preserve">и </w:t>
      </w:r>
      <w:r w:rsidRPr="00262364">
        <w:rPr>
          <w:rFonts w:ascii="Times New Roman" w:eastAsia="Times New Roman" w:hAnsi="Times New Roman" w:cs="Times New Roman"/>
        </w:rPr>
        <w:t>+/-10% для п. 2.1.1.1 – утверждены муниципальными заданиями</w:t>
      </w: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фактором, повлиявшим на ход реализации муниципальной программы, стало увеличение числа вышедших номеров МАУ «Редакция газеты «Майкопские новости». </w:t>
      </w:r>
    </w:p>
    <w:p w:rsidR="003B6B95" w:rsidRDefault="003B6B95" w:rsidP="003B6B95">
      <w:pPr>
        <w:ind w:firstLine="709"/>
      </w:pPr>
    </w:p>
    <w:p w:rsidR="003B6B95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большим количеством нормативно-правовых документов, предоставленных 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для обязательной публикации, было выпущено дополнительное количество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номеров </w:t>
      </w:r>
      <w:r w:rsidR="00524D7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«Майкоп Официальный», что также отразилось на сумме средств, полученных из внебюджетных источников. 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Для решения данной проблемы в 2020 году был с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оздан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официальный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сайт maykop-news.ru, 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зарегистрирован 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 качестве сетевого СМИ – для</w:t>
      </w:r>
      <w:r w:rsidR="0027362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публикации объемных нормативных 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правовых актов Администрации (официальное опубликование)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EB63FE" w:rsidRDefault="00EB63FE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произошло </w:t>
      </w:r>
      <w:r w:rsidR="00652E8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3FE">
        <w:rPr>
          <w:rFonts w:ascii="Times New Roman" w:hAnsi="Times New Roman" w:cs="Times New Roman"/>
          <w:sz w:val="28"/>
          <w:szCs w:val="28"/>
        </w:rPr>
        <w:t xml:space="preserve">еревыполнение планового показателя по времени выхода в эфир </w:t>
      </w:r>
      <w:r>
        <w:rPr>
          <w:rFonts w:ascii="Times New Roman" w:hAnsi="Times New Roman" w:cs="Times New Roman"/>
          <w:sz w:val="28"/>
          <w:szCs w:val="28"/>
        </w:rPr>
        <w:t xml:space="preserve">Майкопского городского телевидения, на который повлияло </w:t>
      </w:r>
      <w:r w:rsidRPr="00EB63F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3FE">
        <w:rPr>
          <w:rFonts w:ascii="Times New Roman" w:hAnsi="Times New Roman" w:cs="Times New Roman"/>
          <w:sz w:val="28"/>
          <w:szCs w:val="28"/>
        </w:rPr>
        <w:t xml:space="preserve"> количества тематических передач</w:t>
      </w:r>
      <w:r w:rsidR="00307141">
        <w:rPr>
          <w:rFonts w:ascii="Times New Roman" w:hAnsi="Times New Roman" w:cs="Times New Roman"/>
          <w:sz w:val="28"/>
          <w:szCs w:val="28"/>
        </w:rPr>
        <w:t xml:space="preserve">, </w:t>
      </w:r>
      <w:r w:rsidR="00652E85">
        <w:rPr>
          <w:rFonts w:ascii="Times New Roman" w:hAnsi="Times New Roman" w:cs="Times New Roman"/>
          <w:sz w:val="28"/>
          <w:szCs w:val="28"/>
        </w:rPr>
        <w:t>посвященных значимым датам</w:t>
      </w:r>
      <w:r w:rsidRPr="00EB63FE">
        <w:rPr>
          <w:rFonts w:ascii="Times New Roman" w:hAnsi="Times New Roman" w:cs="Times New Roman"/>
          <w:sz w:val="28"/>
          <w:szCs w:val="28"/>
        </w:rPr>
        <w:t>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sectPr w:rsidR="00E536F2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0207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2411"/>
        <w:gridCol w:w="2410"/>
        <w:gridCol w:w="1559"/>
        <w:gridCol w:w="1559"/>
        <w:gridCol w:w="1276"/>
        <w:gridCol w:w="992"/>
      </w:tblGrid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924B53" w:rsidRPr="00B767C7" w:rsidRDefault="00924B5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924B53" w:rsidRPr="00E40ADA" w:rsidRDefault="00924B53" w:rsidP="00DD0C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>20</w:t>
            </w:r>
            <w:r w:rsidR="00DD0C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DD0C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 на 31 декабря </w:t>
            </w:r>
            <w:r>
              <w:rPr>
                <w:rFonts w:ascii="Times New Roman" w:hAnsi="Times New Roman" w:cs="Times New Roman"/>
              </w:rPr>
              <w:t>20</w:t>
            </w:r>
            <w:r w:rsidR="00DD0C35">
              <w:rPr>
                <w:rFonts w:ascii="Times New Roman" w:hAnsi="Times New Roman" w:cs="Times New Roman"/>
              </w:rPr>
              <w:t xml:space="preserve">20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ADA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E40ADA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нения</w:t>
            </w:r>
          </w:p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20E8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DD0C3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D0C35">
              <w:rPr>
                <w:rFonts w:ascii="Times New Roman" w:eastAsia="Times New Roman" w:hAnsi="Times New Roman" w:cs="Times New Roman"/>
              </w:rPr>
              <w:t>2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25619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26763,6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26763,6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rPr>
          <w:trHeight w:val="942"/>
        </w:trPr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pStyle w:val="a4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25619</w:t>
            </w:r>
            <w:r w:rsidR="00310A8C" w:rsidRPr="00495C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3920E8"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0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920E8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26763,6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DD0C3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</w:t>
            </w:r>
            <w:r>
              <w:rPr>
                <w:rFonts w:ascii="Times New Roman" w:eastAsia="Times New Roman" w:hAnsi="Times New Roman" w:cs="Times New Roman"/>
              </w:rPr>
              <w:t>разования "Город Майкоп" (20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A66C0A">
              <w:rPr>
                <w:rFonts w:ascii="Times New Roman" w:eastAsia="Times New Roman" w:hAnsi="Times New Roman" w:cs="Times New Roman"/>
              </w:rPr>
              <w:t>2</w:t>
            </w:r>
            <w:r w:rsidR="00DD0C35">
              <w:rPr>
                <w:rFonts w:ascii="Times New Roman" w:eastAsia="Times New Roman" w:hAnsi="Times New Roman" w:cs="Times New Roman"/>
              </w:rPr>
              <w:t>2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10A8C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920E8">
              <w:rPr>
                <w:rFonts w:ascii="Times New Roman" w:eastAsia="Times New Roman" w:hAnsi="Times New Roman" w:cs="Times New Roman"/>
              </w:rPr>
              <w:t>650</w:t>
            </w:r>
            <w:r w:rsidR="0060552B">
              <w:rPr>
                <w:rFonts w:ascii="Times New Roman" w:eastAsia="Times New Roman" w:hAnsi="Times New Roman" w:cs="Times New Roman"/>
              </w:rPr>
              <w:t>,</w:t>
            </w:r>
            <w:r w:rsidR="003920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920E8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920E8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0E8" w:rsidRPr="00B767C7" w:rsidTr="00A66C0A">
        <w:trPr>
          <w:trHeight w:val="78"/>
        </w:trPr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920E8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"Город </w:t>
            </w: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Майкоп" и в Республике Адыгея, в печатных СМИ»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0E8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24D72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DD0C3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"Гово</w:t>
            </w:r>
            <w:r>
              <w:rPr>
                <w:rFonts w:ascii="Times New Roman" w:eastAsia="Times New Roman" w:hAnsi="Times New Roman" w:cs="Times New Roman"/>
              </w:rPr>
              <w:t>рит и показывает Майкоп" (2018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DD0C35">
              <w:rPr>
                <w:rFonts w:ascii="Times New Roman" w:eastAsia="Times New Roman" w:hAnsi="Times New Roman" w:cs="Times New Roman"/>
              </w:rPr>
              <w:t>2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524D7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3920E8">
              <w:rPr>
                <w:rFonts w:ascii="Times New Roman" w:eastAsia="Times New Roman" w:hAnsi="Times New Roman" w:cs="Times New Roman"/>
              </w:rPr>
              <w:t>969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0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20E8">
              <w:rPr>
                <w:rFonts w:ascii="Times New Roman" w:eastAsia="Times New Roman" w:hAnsi="Times New Roman" w:cs="Times New Roman"/>
              </w:rPr>
              <w:t>8113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0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3920E8" w:rsidP="00524D72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72" w:rsidRPr="00495CD7" w:rsidRDefault="00524D72" w:rsidP="00524D72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 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0E8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16969,3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920E8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16969,3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0E8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16969,3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536F2" w:rsidRPr="00B767C7" w:rsidRDefault="00E536F2" w:rsidP="00E536F2">
      <w:pPr>
        <w:jc w:val="right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jc w:val="center"/>
        <w:rPr>
          <w:rFonts w:ascii="Times New Roman" w:hAnsi="Times New Roman" w:cs="Times New Roman"/>
        </w:rPr>
      </w:pPr>
    </w:p>
    <w:p w:rsidR="00E536F2" w:rsidRPr="00B767C7" w:rsidRDefault="00E536F2" w:rsidP="00A66C0A">
      <w:pPr>
        <w:ind w:firstLine="0"/>
        <w:jc w:val="center"/>
        <w:rPr>
          <w:rFonts w:ascii="Times New Roman" w:hAnsi="Times New Roman" w:cs="Times New Roman"/>
        </w:rPr>
        <w:sectPr w:rsidR="00E536F2" w:rsidRPr="00B767C7" w:rsidSect="00802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080" w:left="1440" w:header="720" w:footer="720" w:gutter="0"/>
          <w:cols w:space="720"/>
          <w:docGrid w:linePitch="326"/>
        </w:sectPr>
      </w:pPr>
    </w:p>
    <w:p w:rsidR="00E536F2" w:rsidRPr="006B0E5D" w:rsidRDefault="00E536F2" w:rsidP="00A66C0A">
      <w:pPr>
        <w:ind w:firstLine="0"/>
        <w:jc w:val="center"/>
        <w:rPr>
          <w:b/>
          <w:sz w:val="28"/>
          <w:szCs w:val="28"/>
        </w:rPr>
      </w:pPr>
      <w:r w:rsidRPr="006B0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внесенных изменениях в муниципальную программу.</w:t>
      </w:r>
    </w:p>
    <w:p w:rsidR="00E536F2" w:rsidRPr="006B0E5D" w:rsidRDefault="00E536F2" w:rsidP="00E536F2">
      <w:pPr>
        <w:ind w:firstLine="0"/>
        <w:jc w:val="center"/>
        <w:rPr>
          <w:sz w:val="28"/>
          <w:szCs w:val="28"/>
        </w:rPr>
      </w:pPr>
    </w:p>
    <w:p w:rsidR="00D05FF2" w:rsidRDefault="00D05FF2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6B0E5D">
        <w:rPr>
          <w:rFonts w:ascii="Times New Roman" w:eastAsia="Times New Roman" w:hAnsi="Times New Roman" w:cs="Times New Roman"/>
          <w:sz w:val="28"/>
          <w:szCs w:val="28"/>
        </w:rPr>
        <w:t>«Развитие средств массовой информации в муниципальном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ании «Город Майкоп» на 2018-202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были внесены следующ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ие изменения:</w:t>
      </w:r>
    </w:p>
    <w:p w:rsidR="00273625" w:rsidRDefault="00273625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73625" w:rsidRPr="00292301" w:rsidRDefault="00292301" w:rsidP="000620E3">
      <w:pPr>
        <w:pStyle w:val="aa"/>
        <w:numPr>
          <w:ilvl w:val="0"/>
          <w:numId w:val="7"/>
        </w:num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29230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"Город Майкоп"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22.04.2020 № 426 «</w:t>
      </w:r>
      <w:r w:rsidRPr="00292301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«Город Майкоп» от 31.10.2017 №1301 «Об утверждении муниципальной программы «Развитие средств массовой информации в муниципальном образовании «Город Майкоп»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приведение в соответствие со сводной бюджетной росписью на 01.01.2020.</w:t>
      </w:r>
    </w:p>
    <w:p w:rsidR="00310A8C" w:rsidRPr="006B0E5D" w:rsidRDefault="00310A8C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Pr="00292301" w:rsidRDefault="00C97DE4" w:rsidP="00292301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9230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"Город Майкоп" Республики Адыгея от 26 декабря 2020 г. N 1458 "О внесении изменения в постановление Администрации муниципального образования "Город Майкоп" от 31.10.2017 N 1301 "Об утверждении муниципальной программы "Развитие средств массовой информации в муниципальном образовании "Город Майкоп" на 2018 - 2022 годы"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соответствие со сводной бюджетной росписью на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P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E536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536F2" w:rsidRPr="0029759F" w:rsidRDefault="0060552B" w:rsidP="0060552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ценк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реализации муниципальной программы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, подпрограмм муниципальной программы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552B" w:rsidRDefault="0060552B" w:rsidP="0060552B">
      <w:pPr>
        <w:ind w:firstLine="0"/>
        <w:jc w:val="center"/>
      </w:pPr>
    </w:p>
    <w:p w:rsidR="00E536F2" w:rsidRPr="0029759F" w:rsidRDefault="00E536F2" w:rsidP="00E536F2">
      <w:pPr>
        <w:pStyle w:val="11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степени 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достижения планового значения целевых показателей (индикаторов)</w:t>
      </w:r>
      <w:r w:rsid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подпрограмм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 </w:t>
      </w:r>
    </w:p>
    <w:p w:rsidR="00E536F2" w:rsidRDefault="00E536F2" w:rsidP="00E536F2"/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E536F2" w:rsidRDefault="0060552B" w:rsidP="00E536F2">
      <w:pPr>
        <w:rPr>
          <w:rFonts w:ascii="Times New Roman" w:hAnsi="Times New Roman" w:cs="Times New Roman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</w:t>
      </w:r>
      <w:proofErr w:type="spellStart"/>
      <w:r w:rsidRPr="00175713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175713">
        <w:rPr>
          <w:rFonts w:ascii="Times New Roman" w:hAnsi="Times New Roman" w:cs="Times New Roman"/>
          <w:sz w:val="28"/>
          <w:szCs w:val="28"/>
        </w:rPr>
        <w:t xml:space="preserve"> = 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пф</w:t>
      </w:r>
      <w:proofErr w:type="spellEnd"/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>/</w:t>
      </w:r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 xml:space="preserve">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пп</w:t>
      </w:r>
      <w:proofErr w:type="spellEnd"/>
    </w:p>
    <w:p w:rsidR="00CB622C" w:rsidRDefault="00CB622C" w:rsidP="00E536F2">
      <w:pPr>
        <w:rPr>
          <w:rFonts w:ascii="Times New Roman" w:hAnsi="Times New Roman" w:cs="Times New Roman"/>
        </w:rPr>
      </w:pPr>
    </w:p>
    <w:p w:rsidR="00CB622C" w:rsidRDefault="00CB622C" w:rsidP="00CB622C">
      <w:pPr>
        <w:rPr>
          <w:rFonts w:ascii="Times New Roman" w:hAnsi="Times New Roman" w:cs="Times New Roman"/>
          <w:sz w:val="28"/>
          <w:szCs w:val="28"/>
        </w:rPr>
      </w:pPr>
    </w:p>
    <w:p w:rsidR="00CB622C" w:rsidRPr="00175713" w:rsidRDefault="00CB622C" w:rsidP="00CB622C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7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7DE4">
        <w:rPr>
          <w:rFonts w:ascii="Times New Roman" w:hAnsi="Times New Roman" w:cs="Times New Roman"/>
          <w:sz w:val="28"/>
          <w:szCs w:val="28"/>
        </w:rPr>
        <w:t>5</w:t>
      </w:r>
      <w:r w:rsidRPr="00175713">
        <w:rPr>
          <w:rFonts w:ascii="Times New Roman" w:hAnsi="Times New Roman" w:cs="Times New Roman"/>
          <w:sz w:val="28"/>
          <w:szCs w:val="28"/>
        </w:rPr>
        <w:t xml:space="preserve"> / </w:t>
      </w:r>
      <w:r w:rsidR="00C97DE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75713" w:rsidRDefault="00175713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71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/7</w:t>
      </w:r>
      <w:r w:rsidR="00292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hAnsi="Times New Roman" w:cs="Times New Roman"/>
          <w:sz w:val="28"/>
          <w:szCs w:val="28"/>
        </w:rPr>
        <w:t>0</w:t>
      </w:r>
      <w:r w:rsidR="00C97D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0552B" w:rsidRDefault="0060552B" w:rsidP="00E536F2">
      <w:pPr>
        <w:rPr>
          <w:sz w:val="28"/>
          <w:szCs w:val="28"/>
        </w:rPr>
      </w:pPr>
    </w:p>
    <w:p w:rsidR="0060552B" w:rsidRDefault="0060552B" w:rsidP="00E536F2">
      <w:pPr>
        <w:rPr>
          <w:sz w:val="28"/>
          <w:szCs w:val="28"/>
        </w:rPr>
      </w:pPr>
    </w:p>
    <w:p w:rsidR="006B0E5D" w:rsidRDefault="006B0E5D" w:rsidP="00E536F2">
      <w:pPr>
        <w:rPr>
          <w:sz w:val="28"/>
          <w:szCs w:val="28"/>
        </w:rPr>
      </w:pPr>
    </w:p>
    <w:p w:rsidR="00C97DE4" w:rsidRDefault="00C97DE4" w:rsidP="00E536F2">
      <w:pPr>
        <w:rPr>
          <w:sz w:val="28"/>
          <w:szCs w:val="28"/>
        </w:rPr>
      </w:pPr>
    </w:p>
    <w:p w:rsidR="0060552B" w:rsidRPr="004E540A" w:rsidRDefault="0060552B" w:rsidP="00E536F2">
      <w:pPr>
        <w:rPr>
          <w:sz w:val="28"/>
          <w:szCs w:val="28"/>
        </w:rPr>
      </w:pPr>
    </w:p>
    <w:p w:rsidR="00E536F2" w:rsidRPr="0029759F" w:rsidRDefault="00E536F2" w:rsidP="00E536F2">
      <w:pPr>
        <w:pStyle w:val="1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lastRenderedPageBreak/>
        <w:t>2</w:t>
      </w: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B622C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Степень реализации подпрограмм муниципальной программы</w:t>
      </w:r>
    </w:p>
    <w:p w:rsidR="00E536F2" w:rsidRPr="004E540A" w:rsidRDefault="00E536F2" w:rsidP="00E536F2"/>
    <w:p w:rsidR="00306D98" w:rsidRDefault="00306D98" w:rsidP="00CB622C">
      <w:pPr>
        <w:rPr>
          <w:rFonts w:ascii="Times New Roman" w:eastAsia="Times New Roman" w:hAnsi="Times New Roman" w:cs="Times New Roman"/>
        </w:rPr>
      </w:pPr>
    </w:p>
    <w:p w:rsidR="00E536F2" w:rsidRDefault="00E536F2" w:rsidP="00CB622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22C">
        <w:rPr>
          <w:rFonts w:ascii="Times New Roman" w:eastAsia="Times New Roman" w:hAnsi="Times New Roman" w:cs="Times New Roman"/>
        </w:rPr>
        <w:t>СРп</w:t>
      </w:r>
      <w:proofErr w:type="spellEnd"/>
      <w:r w:rsidR="00CB622C">
        <w:rPr>
          <w:rFonts w:ascii="Times New Roman" w:eastAsia="Times New Roman" w:hAnsi="Times New Roman" w:cs="Times New Roman"/>
        </w:rPr>
        <w:t xml:space="preserve">/п = </w:t>
      </w:r>
      <w:r w:rsidR="00CB622C">
        <w:rPr>
          <w:rFonts w:ascii="Times New Roman" w:eastAsia="Times New Roman" w:hAnsi="Times New Roman" w:cs="Times New Roman"/>
          <w:b/>
          <w:sz w:val="28"/>
        </w:rPr>
        <w:t>∑ СД п/</w:t>
      </w:r>
      <w:proofErr w:type="spellStart"/>
      <w:r w:rsidR="00CB622C">
        <w:rPr>
          <w:rFonts w:ascii="Times New Roman" w:eastAsia="Times New Roman" w:hAnsi="Times New Roman" w:cs="Times New Roman"/>
          <w:b/>
          <w:sz w:val="28"/>
        </w:rPr>
        <w:t>пз</w:t>
      </w:r>
      <w:proofErr w:type="spellEnd"/>
      <w:r w:rsidR="00CB622C">
        <w:rPr>
          <w:rFonts w:ascii="Times New Roman" w:eastAsia="Times New Roman" w:hAnsi="Times New Roman" w:cs="Times New Roman"/>
          <w:b/>
          <w:sz w:val="28"/>
        </w:rPr>
        <w:t>/ М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Default="00CB622C" w:rsidP="00CB622C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CB622C"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/п1 = 1/1=1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Pr="00CB622C" w:rsidRDefault="00CB622C" w:rsidP="00CB622C">
      <w:proofErr w:type="spellStart"/>
      <w:r>
        <w:rPr>
          <w:rFonts w:ascii="Times New Roman" w:eastAsia="Times New Roman" w:hAnsi="Times New Roman" w:cs="Times New Roman"/>
          <w:sz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</w:rPr>
        <w:t>/п2 = 1/1 =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314A94" w:rsidRDefault="00314A94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</w:p>
    <w:p w:rsidR="00E536F2" w:rsidRPr="0029759F" w:rsidRDefault="00E536F2" w:rsidP="00CB622C">
      <w:pPr>
        <w:ind w:firstLine="0"/>
        <w:jc w:val="center"/>
        <w:rPr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6"/>
        </w:rPr>
        <w:t xml:space="preserve">3. 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CB622C" w:rsidRPr="0029759F">
        <w:rPr>
          <w:rFonts w:ascii="Times New Roman" w:eastAsia="Times New Roman" w:hAnsi="Times New Roman" w:cs="Times New Roman"/>
          <w:sz w:val="28"/>
          <w:szCs w:val="28"/>
        </w:rPr>
        <w:t>фактического достижения каждого контрольного события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4E540A" w:rsidRDefault="00E536F2" w:rsidP="00E536F2">
      <w:pPr>
        <w:ind w:firstLine="0"/>
        <w:jc w:val="center"/>
      </w:pPr>
    </w:p>
    <w:p w:rsidR="00E536F2" w:rsidRPr="007211CD" w:rsidRDefault="00E536F2" w:rsidP="00E536F2">
      <w:pPr>
        <w:ind w:firstLine="0"/>
        <w:rPr>
          <w:sz w:val="28"/>
          <w:szCs w:val="28"/>
        </w:rPr>
      </w:pPr>
    </w:p>
    <w:p w:rsidR="00E536F2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"Поддержка и развитие печатного средства массовой информации муниципального образования "Город Майкоп" (2018-202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 гг.)"</w:t>
      </w: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ОДкс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КСф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КСп</w:t>
      </w:r>
      <w:proofErr w:type="spellEnd"/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715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624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"Говорит и показывает Майкоп" (2018-202</w:t>
      </w:r>
      <w:r w:rsidR="00DD0C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гг.)"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744,5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725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</w:pPr>
    </w:p>
    <w:p w:rsidR="00E536F2" w:rsidRDefault="00E536F2" w:rsidP="00E536F2">
      <w:pPr>
        <w:ind w:firstLine="0"/>
      </w:pP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реализации 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муниципальной программы.</w:t>
      </w: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ind w:firstLine="0"/>
        <w:rPr>
          <w:b/>
        </w:rPr>
      </w:pPr>
    </w:p>
    <w:p w:rsidR="00314A94" w:rsidRDefault="00314A94" w:rsidP="00314A9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position w:val="-13"/>
        </w:rPr>
        <w:t xml:space="preserve">                      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 w:rsidR="007211CD"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= ∑ </w:t>
      </w:r>
      <w:proofErr w:type="spellStart"/>
      <w:r w:rsidR="007211CD">
        <w:rPr>
          <w:rFonts w:ascii="Times New Roman" w:eastAsia="Times New Roman" w:hAnsi="Times New Roman" w:cs="Times New Roman"/>
          <w:b/>
          <w:sz w:val="28"/>
        </w:rPr>
        <w:t>ОДкс</w:t>
      </w:r>
      <w:proofErr w:type="spellEnd"/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/ N,   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м1 = (1,</w:t>
      </w:r>
      <w:r w:rsidR="00C97DE4">
        <w:rPr>
          <w:rFonts w:ascii="Times New Roman" w:eastAsia="Times New Roman" w:hAnsi="Times New Roman" w:cs="Times New Roman"/>
          <w:b/>
          <w:position w:val="-13"/>
          <w:sz w:val="28"/>
        </w:rPr>
        <w:t>1</w:t>
      </w:r>
      <w:r w:rsidR="00292301">
        <w:rPr>
          <w:rFonts w:ascii="Times New Roman" w:eastAsia="Times New Roman" w:hAnsi="Times New Roman" w:cs="Times New Roman"/>
          <w:b/>
          <w:position w:val="-13"/>
          <w:sz w:val="28"/>
        </w:rPr>
        <w:t>5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>3 = 1,0</w:t>
      </w:r>
      <w:r w:rsidR="00C97DE4">
        <w:rPr>
          <w:rFonts w:ascii="Times New Roman" w:eastAsia="Times New Roman" w:hAnsi="Times New Roman" w:cs="Times New Roman"/>
          <w:b/>
          <w:position w:val="-13"/>
          <w:sz w:val="28"/>
        </w:rPr>
        <w:t>5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7211CD" w:rsidRP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</w:t>
      </w:r>
      <w:r w:rsidR="00314A9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м2 = (1,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 w:rsidR="00C97DE4">
        <w:rPr>
          <w:rFonts w:ascii="Times New Roman" w:eastAsia="Times New Roman" w:hAnsi="Times New Roman" w:cs="Times New Roman"/>
          <w:b/>
          <w:position w:val="-13"/>
          <w:sz w:val="28"/>
        </w:rPr>
        <w:t>3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>3 = 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1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E71E79" w:rsidRDefault="00314A94" w:rsidP="00306D9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</w:p>
    <w:p w:rsidR="00E71E79" w:rsidRDefault="00E71E79" w:rsidP="00E71E7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71E79" w:rsidRDefault="00E71E79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степени реализации основных мероприятий в целом по подпрограммам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306D98">
        <w:rPr>
          <w:rFonts w:ascii="Times New Roman" w:eastAsia="Times New Roman" w:hAnsi="Times New Roman" w:cs="Times New Roman"/>
          <w:sz w:val="28"/>
          <w:szCs w:val="28"/>
        </w:rPr>
        <w:t>Ммв</w:t>
      </w:r>
      <w:proofErr w:type="spellEnd"/>
      <w:r w:rsidR="00306D98">
        <w:rPr>
          <w:rFonts w:ascii="Times New Roman" w:eastAsia="Times New Roman" w:hAnsi="Times New Roman" w:cs="Times New Roman"/>
          <w:sz w:val="28"/>
          <w:szCs w:val="28"/>
        </w:rPr>
        <w:t>/М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СРом1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СРом2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запланированному уровню затрат 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ССуз1 = 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8650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 xml:space="preserve">8650,4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ССуз2 –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8113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8113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Оценка эффективности финансовых ресурсов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Эпфр1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Эпфр2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Оценка эффективности реализации подпрограмм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/п1 = 1*1 = 1</w:t>
      </w: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EB63FE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/п2</w:t>
      </w:r>
      <w:r w:rsidR="00EB63FE"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4E4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5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Эффективность реализации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8D428A">
      <w:pPr>
        <w:pStyle w:val="aa"/>
        <w:numPr>
          <w:ilvl w:val="3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показателя (индикатора)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ЗПппп</w:t>
      </w:r>
      <w:proofErr w:type="spellEnd"/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>/7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1,0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C97DE4" w:rsidRDefault="00C97DE4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реализации муниципальной программы</w:t>
      </w:r>
    </w:p>
    <w:p w:rsidR="008D428A" w:rsidRDefault="008D428A" w:rsidP="008D42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1/1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соответствия запланированному уровню затрат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67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26763,6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P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Pr="008D428A" w:rsidRDefault="00314A94" w:rsidP="00314A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28A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реализации 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>с п</w:t>
      </w:r>
      <w:r w:rsidRPr="008D428A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подпрограммами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7211CD" w:rsidRDefault="007211CD" w:rsidP="00314A94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ЭРмп</w:t>
      </w:r>
      <w:r w:rsidR="00DD5272">
        <w:rPr>
          <w:rFonts w:ascii="Times New Roman" w:eastAsia="Times New Roman" w:hAnsi="Times New Roman" w:cs="Times New Roman"/>
          <w:b/>
          <w:sz w:val="26"/>
        </w:rPr>
        <w:t>+пп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= 0,5* </w:t>
      </w:r>
      <w:proofErr w:type="spellStart"/>
      <w:r w:rsidR="00DD5272">
        <w:rPr>
          <w:rFonts w:ascii="Times New Roman" w:eastAsia="Times New Roman" w:hAnsi="Times New Roman" w:cs="Times New Roman"/>
          <w:b/>
          <w:sz w:val="26"/>
        </w:rPr>
        <w:t>Э</w:t>
      </w:r>
      <w:r>
        <w:rPr>
          <w:rFonts w:ascii="Times New Roman" w:eastAsia="Times New Roman" w:hAnsi="Times New Roman" w:cs="Times New Roman"/>
          <w:b/>
          <w:sz w:val="26"/>
        </w:rPr>
        <w:t>Рмп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+ 0,5*</w:t>
      </w: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/п,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эффективность реализации муниципальной программы</w:t>
      </w:r>
      <w:r w:rsidR="00DD5272">
        <w:rPr>
          <w:rFonts w:ascii="Times New Roman" w:eastAsia="Times New Roman" w:hAnsi="Times New Roman" w:cs="Times New Roman"/>
          <w:sz w:val="28"/>
        </w:rPr>
        <w:t xml:space="preserve"> с подпрограммами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14A94" w:rsidRDefault="00DD5272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="00314A94">
        <w:rPr>
          <w:rFonts w:ascii="Times New Roman" w:eastAsia="Times New Roman" w:hAnsi="Times New Roman" w:cs="Times New Roman"/>
          <w:sz w:val="28"/>
        </w:rPr>
        <w:t>Рмп</w:t>
      </w:r>
      <w:proofErr w:type="spellEnd"/>
      <w:r w:rsidR="00314A94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эффективность</w:t>
      </w:r>
      <w:r w:rsidR="00314A94">
        <w:rPr>
          <w:rFonts w:ascii="Times New Roman" w:eastAsia="Times New Roman" w:hAnsi="Times New Roman" w:cs="Times New Roman"/>
          <w:sz w:val="28"/>
        </w:rPr>
        <w:t xml:space="preserve"> реализации муниципальной программы;</w:t>
      </w:r>
    </w:p>
    <w:p w:rsidR="00314A94" w:rsidRPr="00566B07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</w:rPr>
        <w:t>/п – эффективность реализации программы;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/п1*К1 +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/п2*К2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DD5272" w:rsidRDefault="00C97DE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8650</w:t>
      </w:r>
      <w:r w:rsidR="00DD5272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 w:rsidRPr="00C97DE4">
        <w:rPr>
          <w:rFonts w:ascii="Times New Roman" w:eastAsia="Times New Roman" w:hAnsi="Times New Roman" w:cs="Times New Roman"/>
          <w:b/>
          <w:sz w:val="28"/>
          <w:szCs w:val="28"/>
        </w:rPr>
        <w:t>26763,6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0,3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DD5272" w:rsidRDefault="009B6910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C97DE4">
        <w:rPr>
          <w:rFonts w:ascii="Times New Roman" w:eastAsia="Times New Roman" w:hAnsi="Times New Roman" w:cs="Times New Roman"/>
          <w:b/>
          <w:sz w:val="28"/>
        </w:rPr>
        <w:t>8113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C97DE4">
        <w:rPr>
          <w:rFonts w:ascii="Times New Roman" w:eastAsia="Times New Roman" w:hAnsi="Times New Roman" w:cs="Times New Roman"/>
          <w:b/>
          <w:sz w:val="28"/>
        </w:rPr>
        <w:t>2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>
        <w:rPr>
          <w:rFonts w:ascii="Times New Roman" w:eastAsia="Times New Roman" w:hAnsi="Times New Roman" w:cs="Times New Roman"/>
          <w:b/>
          <w:sz w:val="28"/>
        </w:rPr>
        <w:t>267</w:t>
      </w:r>
      <w:r w:rsidR="00C97DE4">
        <w:rPr>
          <w:rFonts w:ascii="Times New Roman" w:eastAsia="Times New Roman" w:hAnsi="Times New Roman" w:cs="Times New Roman"/>
          <w:b/>
          <w:sz w:val="28"/>
        </w:rPr>
        <w:t>63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C97DE4">
        <w:rPr>
          <w:rFonts w:ascii="Times New Roman" w:eastAsia="Times New Roman" w:hAnsi="Times New Roman" w:cs="Times New Roman"/>
          <w:b/>
          <w:sz w:val="28"/>
        </w:rPr>
        <w:t>6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0,6</w:t>
      </w:r>
      <w:r w:rsidR="00C97DE4">
        <w:rPr>
          <w:rFonts w:ascii="Times New Roman" w:eastAsia="Times New Roman" w:hAnsi="Times New Roman" w:cs="Times New Roman"/>
          <w:b/>
          <w:sz w:val="28"/>
        </w:rPr>
        <w:t>8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314A94" w:rsidRDefault="00DD5272" w:rsidP="00EB63FE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ЭРмп+пп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= 0,5*1 + 0,5 (1*0,3</w:t>
      </w:r>
      <w:r w:rsidR="00DD0C35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+ 1*0,6</w:t>
      </w:r>
      <w:r w:rsidR="00DD0C3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) = 1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314A94" w:rsidRDefault="00DD5272" w:rsidP="0031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оценки эффективности муниципальная программа </w:t>
      </w:r>
      <w:r w:rsidR="00314A94">
        <w:rPr>
          <w:rFonts w:ascii="Times New Roman" w:hAnsi="Times New Roman" w:cs="Times New Roman"/>
          <w:sz w:val="28"/>
          <w:szCs w:val="28"/>
        </w:rPr>
        <w:t xml:space="preserve">«Развитие средств массовой информации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 «Город Майкоп» на 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C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D05FF2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29759F">
        <w:rPr>
          <w:rFonts w:ascii="Times New Roman" w:eastAsia="Times New Roman" w:hAnsi="Times New Roman" w:cs="Times New Roman"/>
          <w:sz w:val="28"/>
          <w:szCs w:val="28"/>
        </w:rPr>
        <w:t>высокоэффективной и требует дальнейшей реализации.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A94" w:rsidRPr="0029759F" w:rsidRDefault="00314A94" w:rsidP="00314A94">
      <w:pPr>
        <w:ind w:firstLine="0"/>
        <w:jc w:val="center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314A94" w:rsidRPr="0029759F" w:rsidRDefault="00314A94" w:rsidP="00314A94">
      <w:pPr>
        <w:jc w:val="center"/>
        <w:rPr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для более успешного выполнения муниципального задания, качественно нового уровня выпуска информационных материалов необходима серьезная и полноценная модернизация работы редакции и техническое переоснащение.</w:t>
      </w:r>
    </w:p>
    <w:p w:rsidR="00306D98" w:rsidRDefault="00306D98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Газета «Майкопские новости»:</w:t>
      </w:r>
    </w:p>
    <w:p w:rsidR="00A66C0A" w:rsidRDefault="00A66C0A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DD0C35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продвижение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сетевого средства массовой информации на базе нового информационного сайта газеты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maykop</w:t>
      </w:r>
      <w:proofErr w:type="spellEnd"/>
      <w:r w:rsidRPr="00DD0C3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DD0C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его технической доработки и более активного наполнения новостной ленты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A94" w:rsidRDefault="00DD0C35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создание отдела по работе с сайтом </w:t>
      </w:r>
      <w:r>
        <w:rPr>
          <w:rFonts w:ascii="Times New Roman" w:eastAsia="Times New Roman" w:hAnsi="Times New Roman" w:cs="Times New Roman"/>
          <w:sz w:val="28"/>
          <w:szCs w:val="28"/>
        </w:rPr>
        <w:t>с привлечением новых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для наполнения новостной ленты, а также нормативно-правовой базы (</w:t>
      </w:r>
      <w:proofErr w:type="spellStart"/>
      <w:r w:rsidR="00314A94">
        <w:rPr>
          <w:rFonts w:ascii="Times New Roman" w:eastAsia="Times New Roman" w:hAnsi="Times New Roman" w:cs="Times New Roman"/>
          <w:sz w:val="28"/>
          <w:szCs w:val="28"/>
        </w:rPr>
        <w:t>новостник</w:t>
      </w:r>
      <w:proofErr w:type="spellEnd"/>
      <w:r w:rsidR="00314A94">
        <w:rPr>
          <w:rFonts w:ascii="Times New Roman" w:eastAsia="Times New Roman" w:hAnsi="Times New Roman" w:cs="Times New Roman"/>
          <w:sz w:val="28"/>
          <w:szCs w:val="28"/>
        </w:rPr>
        <w:t>, администратор сайта).</w:t>
      </w:r>
    </w:p>
    <w:p w:rsidR="00314A94" w:rsidRDefault="00314A94" w:rsidP="00314A94">
      <w:pPr>
        <w:tabs>
          <w:tab w:val="left" w:pos="709"/>
        </w:tabs>
        <w:ind w:firstLine="709"/>
        <w:rPr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Майкопское телевидение:</w:t>
      </w:r>
    </w:p>
    <w:p w:rsidR="00314A94" w:rsidRDefault="00314A94" w:rsidP="00314A94">
      <w:pPr>
        <w:tabs>
          <w:tab w:val="left" w:pos="709"/>
        </w:tabs>
        <w:ind w:firstLine="709"/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обновление материально-технической базы (видеокамеры в количестве четырех штук уже выработали свой ресурс и нуждаются в замене) и программного обеспечения;</w:t>
      </w: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возможность создания интернет-версии телевидения путем разработки нового сайта или модернизации существующего.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146F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Отдела пресс-службы                                Н.Н. Гусева</w:t>
      </w:r>
    </w:p>
    <w:p w:rsidR="00A513BE" w:rsidRDefault="00A513BE" w:rsidP="00314A94">
      <w:pPr>
        <w:ind w:firstLine="0"/>
      </w:pPr>
    </w:p>
    <w:sectPr w:rsidR="00A51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83" w:rsidRDefault="008F2883">
      <w:r>
        <w:separator/>
      </w:r>
    </w:p>
  </w:endnote>
  <w:endnote w:type="continuationSeparator" w:id="0">
    <w:p w:rsidR="008F2883" w:rsidRDefault="008F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83" w:rsidRDefault="008F2883">
      <w:r>
        <w:separator/>
      </w:r>
    </w:p>
  </w:footnote>
  <w:footnote w:type="continuationSeparator" w:id="0">
    <w:p w:rsidR="008F2883" w:rsidRDefault="008F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Pr="00AA717A" w:rsidRDefault="00273625" w:rsidP="00AA717A">
    <w:pPr>
      <w:pStyle w:val="12"/>
      <w:rPr>
        <w:rFonts w:eastAsia="Times New Roman" w:cs="Times New Roman"/>
      </w:rPr>
    </w:pPr>
    <w:r>
      <w:rPr>
        <w:rFonts w:eastAsia="Times New Roman" w:cs="Times New Roman"/>
      </w:rPr>
      <w:t xml:space="preserve">                                                        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292301">
      <w:rPr>
        <w:rFonts w:eastAsia="Times New Roman" w:cs="Times New Roman"/>
        <w:noProof/>
      </w:rPr>
      <w:t>9</w:t>
    </w:r>
    <w:r>
      <w:rPr>
        <w:rFonts w:eastAsia="Times New Roman" w:cs="Times New Roman"/>
      </w:rPr>
      <w:fldChar w:fldCharType="end"/>
    </w:r>
  </w:p>
  <w:p w:rsidR="00273625" w:rsidRDefault="00273625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292301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</w:p>
  <w:p w:rsidR="00273625" w:rsidRDefault="00273625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292301">
      <w:rPr>
        <w:rFonts w:eastAsia="Times New Roman" w:cs="Times New Roman"/>
        <w:noProof/>
      </w:rPr>
      <w:t>15</w:t>
    </w:r>
    <w:r>
      <w:rPr>
        <w:rFonts w:eastAsia="Times New Roman" w:cs="Times New Roman"/>
      </w:rPr>
      <w:fldChar w:fldCharType="end"/>
    </w:r>
  </w:p>
  <w:p w:rsidR="00273625" w:rsidRDefault="00273625">
    <w:pPr>
      <w:pStyle w:val="1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5" w:rsidRDefault="002736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044DE4"/>
    <w:multiLevelType w:val="hybridMultilevel"/>
    <w:tmpl w:val="EC0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5">
    <w:nsid w:val="5A9B3047"/>
    <w:multiLevelType w:val="hybridMultilevel"/>
    <w:tmpl w:val="99F2588A"/>
    <w:lvl w:ilvl="0" w:tplc="4754F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5F0D50"/>
    <w:multiLevelType w:val="hybridMultilevel"/>
    <w:tmpl w:val="44E6C1B2"/>
    <w:lvl w:ilvl="0" w:tplc="EC4E16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10461"/>
    <w:rsid w:val="0004526D"/>
    <w:rsid w:val="000C0F93"/>
    <w:rsid w:val="000C32E8"/>
    <w:rsid w:val="00146F57"/>
    <w:rsid w:val="00175713"/>
    <w:rsid w:val="001C095E"/>
    <w:rsid w:val="002319E5"/>
    <w:rsid w:val="00235C7F"/>
    <w:rsid w:val="00262364"/>
    <w:rsid w:val="00273625"/>
    <w:rsid w:val="00292301"/>
    <w:rsid w:val="0029759F"/>
    <w:rsid w:val="002B6D9F"/>
    <w:rsid w:val="002F421D"/>
    <w:rsid w:val="002F5E4C"/>
    <w:rsid w:val="00306D98"/>
    <w:rsid w:val="00307141"/>
    <w:rsid w:val="00310A8C"/>
    <w:rsid w:val="00314A94"/>
    <w:rsid w:val="00334448"/>
    <w:rsid w:val="003920E8"/>
    <w:rsid w:val="003B6B95"/>
    <w:rsid w:val="003C4E1F"/>
    <w:rsid w:val="00495CD7"/>
    <w:rsid w:val="004B17D4"/>
    <w:rsid w:val="004E4582"/>
    <w:rsid w:val="00524D72"/>
    <w:rsid w:val="00553174"/>
    <w:rsid w:val="005A3753"/>
    <w:rsid w:val="005A5C0C"/>
    <w:rsid w:val="005B443A"/>
    <w:rsid w:val="005D0638"/>
    <w:rsid w:val="005F251D"/>
    <w:rsid w:val="0060552B"/>
    <w:rsid w:val="00652E85"/>
    <w:rsid w:val="00685416"/>
    <w:rsid w:val="0068675E"/>
    <w:rsid w:val="006B0E5D"/>
    <w:rsid w:val="007211CD"/>
    <w:rsid w:val="00741FA5"/>
    <w:rsid w:val="00745860"/>
    <w:rsid w:val="00802BA7"/>
    <w:rsid w:val="00814250"/>
    <w:rsid w:val="008A2DE0"/>
    <w:rsid w:val="008D428A"/>
    <w:rsid w:val="008E7234"/>
    <w:rsid w:val="008F2883"/>
    <w:rsid w:val="009214F4"/>
    <w:rsid w:val="00924B53"/>
    <w:rsid w:val="00964456"/>
    <w:rsid w:val="00967756"/>
    <w:rsid w:val="009A492D"/>
    <w:rsid w:val="009B6910"/>
    <w:rsid w:val="009F610E"/>
    <w:rsid w:val="00A4031B"/>
    <w:rsid w:val="00A513BE"/>
    <w:rsid w:val="00A66C0A"/>
    <w:rsid w:val="00A82E06"/>
    <w:rsid w:val="00AA717A"/>
    <w:rsid w:val="00AF0F2C"/>
    <w:rsid w:val="00B02732"/>
    <w:rsid w:val="00B74A7E"/>
    <w:rsid w:val="00B90AF6"/>
    <w:rsid w:val="00BC1C7B"/>
    <w:rsid w:val="00BF3462"/>
    <w:rsid w:val="00C01D7F"/>
    <w:rsid w:val="00C958D9"/>
    <w:rsid w:val="00C95E33"/>
    <w:rsid w:val="00C97DE4"/>
    <w:rsid w:val="00CA2297"/>
    <w:rsid w:val="00CB622C"/>
    <w:rsid w:val="00D05FF2"/>
    <w:rsid w:val="00D7036C"/>
    <w:rsid w:val="00D81AF0"/>
    <w:rsid w:val="00DB48FA"/>
    <w:rsid w:val="00DC27C5"/>
    <w:rsid w:val="00DD0C35"/>
    <w:rsid w:val="00DD5272"/>
    <w:rsid w:val="00E06AD4"/>
    <w:rsid w:val="00E248F8"/>
    <w:rsid w:val="00E341F2"/>
    <w:rsid w:val="00E526C0"/>
    <w:rsid w:val="00E536F2"/>
    <w:rsid w:val="00E71E79"/>
    <w:rsid w:val="00EB63FE"/>
    <w:rsid w:val="00F006F8"/>
    <w:rsid w:val="00F16D95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0E68-7E00-4C6A-BD09-D17C898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Гусева Надежда Нугзаровна</cp:lastModifiedBy>
  <cp:revision>6</cp:revision>
  <cp:lastPrinted>2020-01-22T08:48:00Z</cp:lastPrinted>
  <dcterms:created xsi:type="dcterms:W3CDTF">2021-02-16T14:56:00Z</dcterms:created>
  <dcterms:modified xsi:type="dcterms:W3CDTF">2021-02-20T12:14:00Z</dcterms:modified>
</cp:coreProperties>
</file>